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CA8DD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bookmarkStart w:id="0" w:name="_GoBack"/>
      <w:bookmarkEnd w:id="0"/>
      <w:r w:rsidRPr="00500920">
        <w:rPr>
          <w:rFonts w:ascii="ＭＳ ゴシック" w:eastAsia="ＭＳ ゴシック" w:hAnsi="ＭＳ ゴシック"/>
          <w:sz w:val="16"/>
        </w:rPr>
        <w:t>別紙様式２(添付書類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)</w:t>
      </w:r>
    </w:p>
    <w:p w14:paraId="614702E5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</w:p>
    <w:p w14:paraId="7C46F882" w14:textId="77777777" w:rsidR="00D4687B" w:rsidRPr="00500920" w:rsidRDefault="00D4687B" w:rsidP="00D4687B">
      <w:pPr>
        <w:snapToGrid w:val="0"/>
        <w:jc w:val="center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22"/>
        </w:rPr>
        <w:t>介護職員</w:t>
      </w:r>
      <w:r>
        <w:rPr>
          <w:rFonts w:ascii="ＭＳ 明朝" w:hAnsi="ＭＳ 明朝" w:hint="eastAsia"/>
          <w:sz w:val="22"/>
        </w:rPr>
        <w:t>等特定</w:t>
      </w:r>
      <w:r w:rsidRPr="00500920">
        <w:rPr>
          <w:rFonts w:ascii="ＭＳ 明朝" w:hAnsi="ＭＳ 明朝"/>
          <w:sz w:val="22"/>
        </w:rPr>
        <w:t>処遇改善計画書(都道府県状況一覧表)</w:t>
      </w:r>
    </w:p>
    <w:p w14:paraId="49B893F4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D4687B" w:rsidRPr="00500920" w14:paraId="194311F4" w14:textId="77777777" w:rsidTr="00E53B6F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10D3E1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9D2938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14:paraId="3D14717E" w14:textId="77777777" w:rsidR="00D4687B" w:rsidRPr="00500920" w:rsidRDefault="00D4687B" w:rsidP="00D4687B">
      <w:pPr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911"/>
        <w:gridCol w:w="1843"/>
        <w:gridCol w:w="1701"/>
        <w:gridCol w:w="1559"/>
        <w:gridCol w:w="1560"/>
      </w:tblGrid>
      <w:tr w:rsidR="00D4687B" w:rsidRPr="00500920" w14:paraId="0695B549" w14:textId="77777777" w:rsidTr="00E53B6F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52BCE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2694E3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介護職員</w:t>
            </w:r>
            <w:r>
              <w:rPr>
                <w:rFonts w:hint="eastAsia"/>
                <w:sz w:val="16"/>
                <w:szCs w:val="16"/>
              </w:rPr>
              <w:t>等特定</w:t>
            </w:r>
            <w:r w:rsidRPr="00500920">
              <w:rPr>
                <w:rFonts w:hint="eastAsia"/>
                <w:sz w:val="16"/>
                <w:szCs w:val="16"/>
              </w:rPr>
              <w:t>処遇改善加算の見込額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2A7233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賃金改善の見込額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EF09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14:paraId="56BE044F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（見込額）・人数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34F2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➋</w:t>
            </w:r>
            <w:r>
              <w:rPr>
                <w:rFonts w:hint="eastAsia"/>
                <w:sz w:val="16"/>
                <w:szCs w:val="16"/>
              </w:rPr>
              <w:t>の平均賃金改善額（見込額）・人数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177B" w14:textId="77777777" w:rsidR="00D4687B" w:rsidRPr="00B86653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➌の平均賃金改善額（見込額）・人数</w:t>
            </w:r>
          </w:p>
        </w:tc>
      </w:tr>
      <w:tr w:rsidR="00D4687B" w:rsidRPr="00500920" w14:paraId="4830082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585EB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北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道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35E72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F25D4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1B8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B0E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C4F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46D466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B669C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青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0509C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54F55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6FD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045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768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0F3E30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32837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岩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EAEA0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20573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E3C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259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7CC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652F12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59B1D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07EF8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7CDBE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AF7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48D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329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2E92A4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FAC83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田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DF349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F1DD4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A9E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F1F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4B8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B3A0A4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06C4C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形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B7AC8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61DA2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1B3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4D1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615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D38EAE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A8AD5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0FC0B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6231E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846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C42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F5D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3BA2FEF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97EAD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1A2FC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A792B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B9D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2F3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72A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69FBA9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CDE2E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86942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EE8D0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74B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AAE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47E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096AC59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C6E94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群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F05D9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43ACB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E00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085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DA5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576F2C8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5EC3A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埼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839D2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31AF3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07E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E53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575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D9FA218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4C9E2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5BFA2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99C9D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3FF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92F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E17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C839E71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1A42F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都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87EC2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7C4A2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587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A93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655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4C2BC59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621FF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神奈川県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71AC3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E961B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CDA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322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85C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09C534F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C0890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新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潟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56DF6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C5AC9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EB6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F5F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978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76938CF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34F72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富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FAA44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7E17F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E0C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224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F9A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0CFE9B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B53F6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石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川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4F3DD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03797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359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5D0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F0A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CB15E7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46462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井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FD5DB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012DB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99F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0DD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CA8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5387703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8177E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E2E5F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9CFBE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08E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C8B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91F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383B013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3A969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B0EDD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A1EF2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A50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FE4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792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EF3C8F3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0699B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岐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阜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45343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F0F75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00B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7D5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6A9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3C53263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70E9C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静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C5F09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AB43D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91E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10C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7AA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BE3B4C7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2ADD6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7C7F4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2C805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765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639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6C3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EAFEE21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9B099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重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CCA54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ED551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DA9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F75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1FA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399259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4F39E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賀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6C816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ACE7E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EF4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2BA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E23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D60B04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4365F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都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府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AAE42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00AED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8C0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114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ACF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C7A3AA9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57F82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大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阪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府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D8A26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DB0AE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36A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873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A9F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97785FB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29208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兵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庫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D1277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E4E7D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E4B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054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D1C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17A6D20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5BC63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奈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良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D062F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711A3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4ED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D4B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44C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E628823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B939B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和歌山県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E9150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D9643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AF2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2E9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B61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520648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0D780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取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C1E80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EE2AD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F74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7C9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752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45D26B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BC89D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根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0018C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C35BD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2C6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5BB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053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CFC071D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A2E72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8A0D7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329F3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C6E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982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645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8CB0C2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A9D58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7073E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1B4E0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CFC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6F0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AE7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8F3686E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9D77E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口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0E977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D4838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6B5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DE2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377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9917C0F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FA378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徳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3006F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86EC1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41F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4E0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6B7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4E02718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51132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香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川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58B8D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B85C7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F4F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EED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932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A8CD61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489B1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726CE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C82EC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B0B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B64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367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6222868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FEF0A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高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63FB0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A2481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2AB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B8E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2FA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C46D3EE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74F89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71BEC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AFBC5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3C3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CA5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6CE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EA0B09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3D39C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佐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賀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DDC1A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5C3A3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B33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01C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083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5746D3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A2DBE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DA36D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76590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3E9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8AB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501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A9C76AB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F649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熊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1223B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F0BB8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360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D04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2C2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F90ACC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813A0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大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分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9D5DA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1E30B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025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D65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D40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E761DE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41AD9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ACEBB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DAD8E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6D4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7E8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DD2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ADC4D65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65AB0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鹿児島県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5F782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920C2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D15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DD2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FB0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7456AF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921B7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沖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縄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33B2B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5BE94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11179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C3E58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498A2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82098CD" w14:textId="77777777" w:rsidTr="00E53B6F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52EB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国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7E0A09" w14:textId="77777777" w:rsidR="00D4687B" w:rsidRPr="00500920" w:rsidRDefault="00D4687B" w:rsidP="00E53B6F">
            <w:pPr>
              <w:snapToGrid w:val="0"/>
              <w:ind w:right="186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>E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　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  <w:r w:rsidRPr="00500920">
              <w:rPr>
                <w:rFonts w:hint="eastAsia"/>
                <w:spacing w:val="-3"/>
                <w:sz w:val="16"/>
                <w:szCs w:val="16"/>
              </w:rPr>
              <w:t xml:space="preserve">　</w:t>
            </w:r>
            <w:r w:rsidRPr="00500920">
              <w:rPr>
                <w:spacing w:val="-3"/>
                <w:sz w:val="16"/>
                <w:szCs w:val="16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C53AFC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pacing w:val="-3"/>
                <w:sz w:val="22"/>
                <w:szCs w:val="16"/>
              </w:rPr>
              <w:t>F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　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  <w:r w:rsidRPr="00500920">
              <w:rPr>
                <w:spacing w:val="-3"/>
                <w:sz w:val="16"/>
                <w:szCs w:val="16"/>
              </w:rPr>
              <w:t xml:space="preserve">     </w:t>
            </w:r>
            <w:r w:rsidRPr="00500920"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500920">
              <w:rPr>
                <w:spacing w:val="-3"/>
                <w:sz w:val="16"/>
                <w:szCs w:val="16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8BE540" w14:textId="77777777" w:rsidR="00D4687B" w:rsidRPr="00500920" w:rsidRDefault="00D4687B" w:rsidP="00E53B6F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E68E4F" w14:textId="77777777" w:rsidR="00D4687B" w:rsidRPr="00500920" w:rsidRDefault="00D4687B" w:rsidP="00E53B6F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5DEE402B" w14:textId="77777777" w:rsidR="00D4687B" w:rsidRPr="00500920" w:rsidRDefault="00D4687B" w:rsidP="00E53B6F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</w:tr>
    </w:tbl>
    <w:p w14:paraId="3592A885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F</w:t>
      </w:r>
      <w:r w:rsidRPr="00500920">
        <w:rPr>
          <w:rFonts w:ascii="ＭＳ 明朝" w:hAnsi="ＭＳ 明朝" w:hint="eastAsia"/>
          <w:sz w:val="16"/>
        </w:rPr>
        <w:t>は</w:t>
      </w:r>
      <w:r w:rsidRPr="00500920">
        <w:rPr>
          <w:sz w:val="16"/>
        </w:rPr>
        <w:t>E</w:t>
      </w:r>
      <w:r w:rsidRPr="009D3F40">
        <w:rPr>
          <w:rFonts w:hint="eastAsia"/>
          <w:sz w:val="16"/>
        </w:rPr>
        <w:t>を上回らな</w:t>
      </w:r>
      <w:r w:rsidRPr="009D3F40">
        <w:rPr>
          <w:rFonts w:ascii="ＭＳ 明朝" w:hAnsi="ＭＳ 明朝" w:hint="eastAsia"/>
          <w:sz w:val="16"/>
        </w:rPr>
        <w:t>ければならない。</w:t>
      </w:r>
    </w:p>
    <w:p w14:paraId="0D45536B" w14:textId="2450C3C2" w:rsidR="00D4687B" w:rsidRPr="00414129" w:rsidRDefault="001A0323" w:rsidP="001A0323">
      <w:pPr>
        <w:rPr>
          <w:sz w:val="16"/>
          <w:szCs w:val="21"/>
        </w:rPr>
      </w:pPr>
      <w:r w:rsidRPr="00414129">
        <w:rPr>
          <w:sz w:val="16"/>
          <w:szCs w:val="21"/>
        </w:rPr>
        <w:t xml:space="preserve"> </w:t>
      </w:r>
    </w:p>
    <w:sectPr w:rsidR="00D4687B" w:rsidRPr="00414129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9DFC3" w14:textId="77777777" w:rsidR="00E53B6F" w:rsidRDefault="00E53B6F" w:rsidP="00040868">
      <w:pPr>
        <w:spacing w:before="120"/>
      </w:pPr>
      <w:r>
        <w:separator/>
      </w:r>
    </w:p>
  </w:endnote>
  <w:endnote w:type="continuationSeparator" w:id="0">
    <w:p w14:paraId="75DB1914" w14:textId="77777777" w:rsidR="00E53B6F" w:rsidRDefault="00E53B6F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C9C13" w14:textId="77777777" w:rsidR="00E53B6F" w:rsidRDefault="00E53B6F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564C4D5B" w14:textId="77777777" w:rsidR="00E53B6F" w:rsidRDefault="00E53B6F"/>
  <w:p w14:paraId="48408EB3" w14:textId="77777777" w:rsidR="00E53B6F" w:rsidRDefault="00E53B6F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EC35" w14:textId="77777777" w:rsidR="00E53B6F" w:rsidRDefault="00E53B6F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6AB1A" w14:textId="77777777" w:rsidR="00E53B6F" w:rsidRDefault="00E53B6F" w:rsidP="00040868">
      <w:pPr>
        <w:spacing w:before="120"/>
      </w:pPr>
      <w:r>
        <w:separator/>
      </w:r>
    </w:p>
  </w:footnote>
  <w:footnote w:type="continuationSeparator" w:id="0">
    <w:p w14:paraId="64B1CC9A" w14:textId="77777777" w:rsidR="00E53B6F" w:rsidRDefault="00E53B6F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0330"/>
    <w:rsid w:val="00002426"/>
    <w:rsid w:val="00002969"/>
    <w:rsid w:val="000111DC"/>
    <w:rsid w:val="000137B5"/>
    <w:rsid w:val="000149EC"/>
    <w:rsid w:val="00016D68"/>
    <w:rsid w:val="000208F5"/>
    <w:rsid w:val="0002318C"/>
    <w:rsid w:val="00024F98"/>
    <w:rsid w:val="00025DBB"/>
    <w:rsid w:val="00030DD0"/>
    <w:rsid w:val="00031AF8"/>
    <w:rsid w:val="00034976"/>
    <w:rsid w:val="0003502C"/>
    <w:rsid w:val="00035085"/>
    <w:rsid w:val="00036F60"/>
    <w:rsid w:val="00037B76"/>
    <w:rsid w:val="000401C2"/>
    <w:rsid w:val="00040868"/>
    <w:rsid w:val="00043F89"/>
    <w:rsid w:val="00047F6B"/>
    <w:rsid w:val="000504C5"/>
    <w:rsid w:val="000573B8"/>
    <w:rsid w:val="0006043F"/>
    <w:rsid w:val="0006055C"/>
    <w:rsid w:val="00060868"/>
    <w:rsid w:val="0006592C"/>
    <w:rsid w:val="00065DEC"/>
    <w:rsid w:val="000701B4"/>
    <w:rsid w:val="000845B2"/>
    <w:rsid w:val="000869DC"/>
    <w:rsid w:val="00090E25"/>
    <w:rsid w:val="00093AEB"/>
    <w:rsid w:val="0009453C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3404"/>
    <w:rsid w:val="000B421F"/>
    <w:rsid w:val="000B46F9"/>
    <w:rsid w:val="000C0199"/>
    <w:rsid w:val="000C36E9"/>
    <w:rsid w:val="000C547A"/>
    <w:rsid w:val="000C6226"/>
    <w:rsid w:val="000D03DB"/>
    <w:rsid w:val="000D5843"/>
    <w:rsid w:val="000E2845"/>
    <w:rsid w:val="000E4E36"/>
    <w:rsid w:val="000E5181"/>
    <w:rsid w:val="000F063B"/>
    <w:rsid w:val="000F4AC7"/>
    <w:rsid w:val="000F72ED"/>
    <w:rsid w:val="00100639"/>
    <w:rsid w:val="00101931"/>
    <w:rsid w:val="00105631"/>
    <w:rsid w:val="0010746D"/>
    <w:rsid w:val="0011188C"/>
    <w:rsid w:val="00115499"/>
    <w:rsid w:val="0012018C"/>
    <w:rsid w:val="001209E8"/>
    <w:rsid w:val="0012555F"/>
    <w:rsid w:val="001306E7"/>
    <w:rsid w:val="00130B69"/>
    <w:rsid w:val="00134A58"/>
    <w:rsid w:val="00136901"/>
    <w:rsid w:val="00140C4A"/>
    <w:rsid w:val="0014208E"/>
    <w:rsid w:val="001441ED"/>
    <w:rsid w:val="001454C1"/>
    <w:rsid w:val="00146DF6"/>
    <w:rsid w:val="00150C72"/>
    <w:rsid w:val="00152C7F"/>
    <w:rsid w:val="00163012"/>
    <w:rsid w:val="00163FBA"/>
    <w:rsid w:val="0016427C"/>
    <w:rsid w:val="00164668"/>
    <w:rsid w:val="00165CAA"/>
    <w:rsid w:val="0016636D"/>
    <w:rsid w:val="00167E2C"/>
    <w:rsid w:val="001760FB"/>
    <w:rsid w:val="00185BFD"/>
    <w:rsid w:val="00186154"/>
    <w:rsid w:val="0018628F"/>
    <w:rsid w:val="0019094C"/>
    <w:rsid w:val="001A0323"/>
    <w:rsid w:val="001A0A9D"/>
    <w:rsid w:val="001A12A2"/>
    <w:rsid w:val="001A3D5E"/>
    <w:rsid w:val="001A6D63"/>
    <w:rsid w:val="001B177A"/>
    <w:rsid w:val="001B1ACC"/>
    <w:rsid w:val="001C09FE"/>
    <w:rsid w:val="001C0B5E"/>
    <w:rsid w:val="001C2C00"/>
    <w:rsid w:val="001C5409"/>
    <w:rsid w:val="001C57AB"/>
    <w:rsid w:val="001D1A46"/>
    <w:rsid w:val="001D37D1"/>
    <w:rsid w:val="001E1657"/>
    <w:rsid w:val="001E213B"/>
    <w:rsid w:val="001E34CA"/>
    <w:rsid w:val="001E4120"/>
    <w:rsid w:val="001E5BF8"/>
    <w:rsid w:val="001F0CE9"/>
    <w:rsid w:val="001F3C63"/>
    <w:rsid w:val="001F456B"/>
    <w:rsid w:val="001F4D4A"/>
    <w:rsid w:val="00200ACB"/>
    <w:rsid w:val="002029A8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47B58"/>
    <w:rsid w:val="00250507"/>
    <w:rsid w:val="002514C7"/>
    <w:rsid w:val="002535A5"/>
    <w:rsid w:val="00255702"/>
    <w:rsid w:val="00260411"/>
    <w:rsid w:val="002607BF"/>
    <w:rsid w:val="0027060A"/>
    <w:rsid w:val="00273ED6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86F"/>
    <w:rsid w:val="002A1EBC"/>
    <w:rsid w:val="002A1EE1"/>
    <w:rsid w:val="002A46B1"/>
    <w:rsid w:val="002A59E4"/>
    <w:rsid w:val="002A5A35"/>
    <w:rsid w:val="002B041C"/>
    <w:rsid w:val="002B0BFA"/>
    <w:rsid w:val="002B3098"/>
    <w:rsid w:val="002B73B3"/>
    <w:rsid w:val="002B7A89"/>
    <w:rsid w:val="002C38EF"/>
    <w:rsid w:val="002C454C"/>
    <w:rsid w:val="002C782F"/>
    <w:rsid w:val="002C7F15"/>
    <w:rsid w:val="002D1AD3"/>
    <w:rsid w:val="002D3912"/>
    <w:rsid w:val="002D7F55"/>
    <w:rsid w:val="002E0D2E"/>
    <w:rsid w:val="002E0E9F"/>
    <w:rsid w:val="002E304F"/>
    <w:rsid w:val="002E3669"/>
    <w:rsid w:val="002E7747"/>
    <w:rsid w:val="002E7AC0"/>
    <w:rsid w:val="002F25B0"/>
    <w:rsid w:val="002F2CB1"/>
    <w:rsid w:val="002F2FCC"/>
    <w:rsid w:val="00310819"/>
    <w:rsid w:val="00311897"/>
    <w:rsid w:val="00313899"/>
    <w:rsid w:val="0031494D"/>
    <w:rsid w:val="003161FF"/>
    <w:rsid w:val="003168B3"/>
    <w:rsid w:val="00317EBE"/>
    <w:rsid w:val="003211E2"/>
    <w:rsid w:val="00321B8C"/>
    <w:rsid w:val="00322AD9"/>
    <w:rsid w:val="00323115"/>
    <w:rsid w:val="00324AB9"/>
    <w:rsid w:val="00330FC5"/>
    <w:rsid w:val="00330FFF"/>
    <w:rsid w:val="003361FD"/>
    <w:rsid w:val="003373AA"/>
    <w:rsid w:val="00340610"/>
    <w:rsid w:val="003416C0"/>
    <w:rsid w:val="0034341C"/>
    <w:rsid w:val="0035020F"/>
    <w:rsid w:val="00350A21"/>
    <w:rsid w:val="00350B50"/>
    <w:rsid w:val="00355A93"/>
    <w:rsid w:val="0035649E"/>
    <w:rsid w:val="003601CD"/>
    <w:rsid w:val="00360D1B"/>
    <w:rsid w:val="00361F44"/>
    <w:rsid w:val="003636C7"/>
    <w:rsid w:val="003717B0"/>
    <w:rsid w:val="00374167"/>
    <w:rsid w:val="0038254D"/>
    <w:rsid w:val="00382B3F"/>
    <w:rsid w:val="00382D7D"/>
    <w:rsid w:val="00382D8C"/>
    <w:rsid w:val="00384677"/>
    <w:rsid w:val="003901DF"/>
    <w:rsid w:val="0039291B"/>
    <w:rsid w:val="00393EF6"/>
    <w:rsid w:val="00396D67"/>
    <w:rsid w:val="003A12AD"/>
    <w:rsid w:val="003A1BBD"/>
    <w:rsid w:val="003A74BB"/>
    <w:rsid w:val="003B369D"/>
    <w:rsid w:val="003B5FDA"/>
    <w:rsid w:val="003B6CED"/>
    <w:rsid w:val="003C396F"/>
    <w:rsid w:val="003C4744"/>
    <w:rsid w:val="003C5983"/>
    <w:rsid w:val="003D0933"/>
    <w:rsid w:val="003D2681"/>
    <w:rsid w:val="003E37DD"/>
    <w:rsid w:val="003E5379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4E8"/>
    <w:rsid w:val="004229C7"/>
    <w:rsid w:val="004249D2"/>
    <w:rsid w:val="0043210F"/>
    <w:rsid w:val="00434FFC"/>
    <w:rsid w:val="00436898"/>
    <w:rsid w:val="00436EAC"/>
    <w:rsid w:val="00440EC8"/>
    <w:rsid w:val="004455BB"/>
    <w:rsid w:val="00452D5F"/>
    <w:rsid w:val="00454E1A"/>
    <w:rsid w:val="00456E4D"/>
    <w:rsid w:val="004635A9"/>
    <w:rsid w:val="00464F88"/>
    <w:rsid w:val="004662FE"/>
    <w:rsid w:val="004671E9"/>
    <w:rsid w:val="004679DC"/>
    <w:rsid w:val="0047593E"/>
    <w:rsid w:val="00481CFE"/>
    <w:rsid w:val="00482BC9"/>
    <w:rsid w:val="004857F0"/>
    <w:rsid w:val="00485B27"/>
    <w:rsid w:val="00486DDE"/>
    <w:rsid w:val="00487735"/>
    <w:rsid w:val="00494345"/>
    <w:rsid w:val="00495A5B"/>
    <w:rsid w:val="004A475D"/>
    <w:rsid w:val="004B757E"/>
    <w:rsid w:val="004C16FA"/>
    <w:rsid w:val="004D05C7"/>
    <w:rsid w:val="004D08E8"/>
    <w:rsid w:val="004D2E05"/>
    <w:rsid w:val="004D4132"/>
    <w:rsid w:val="004E0769"/>
    <w:rsid w:val="004E0F5A"/>
    <w:rsid w:val="004E4435"/>
    <w:rsid w:val="004E6C87"/>
    <w:rsid w:val="004F14EC"/>
    <w:rsid w:val="004F1509"/>
    <w:rsid w:val="004F2C1A"/>
    <w:rsid w:val="004F6F9D"/>
    <w:rsid w:val="005005C6"/>
    <w:rsid w:val="00500920"/>
    <w:rsid w:val="00500AA0"/>
    <w:rsid w:val="00501176"/>
    <w:rsid w:val="0051061A"/>
    <w:rsid w:val="005122B1"/>
    <w:rsid w:val="0051251C"/>
    <w:rsid w:val="0051288E"/>
    <w:rsid w:val="00516DAA"/>
    <w:rsid w:val="005204A0"/>
    <w:rsid w:val="005214B7"/>
    <w:rsid w:val="00523CB8"/>
    <w:rsid w:val="00524B53"/>
    <w:rsid w:val="00531DFA"/>
    <w:rsid w:val="00532811"/>
    <w:rsid w:val="00535311"/>
    <w:rsid w:val="00540799"/>
    <w:rsid w:val="00541D34"/>
    <w:rsid w:val="005429A8"/>
    <w:rsid w:val="00544174"/>
    <w:rsid w:val="0054497F"/>
    <w:rsid w:val="005467D8"/>
    <w:rsid w:val="00554104"/>
    <w:rsid w:val="00556B85"/>
    <w:rsid w:val="00561EC7"/>
    <w:rsid w:val="00562BA2"/>
    <w:rsid w:val="00563CB1"/>
    <w:rsid w:val="0057314A"/>
    <w:rsid w:val="00574D32"/>
    <w:rsid w:val="00583105"/>
    <w:rsid w:val="00583D43"/>
    <w:rsid w:val="005878ED"/>
    <w:rsid w:val="00591633"/>
    <w:rsid w:val="005A06DA"/>
    <w:rsid w:val="005A2C50"/>
    <w:rsid w:val="005A5B77"/>
    <w:rsid w:val="005A6B55"/>
    <w:rsid w:val="005B1867"/>
    <w:rsid w:val="005B1AC3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5AFB"/>
    <w:rsid w:val="005D6386"/>
    <w:rsid w:val="005E14A9"/>
    <w:rsid w:val="00600E64"/>
    <w:rsid w:val="00600E8E"/>
    <w:rsid w:val="00600EF9"/>
    <w:rsid w:val="0060199B"/>
    <w:rsid w:val="00601C45"/>
    <w:rsid w:val="0060606F"/>
    <w:rsid w:val="00607310"/>
    <w:rsid w:val="00607FFD"/>
    <w:rsid w:val="006105D1"/>
    <w:rsid w:val="00610676"/>
    <w:rsid w:val="00611111"/>
    <w:rsid w:val="00612466"/>
    <w:rsid w:val="006136AB"/>
    <w:rsid w:val="00614EAE"/>
    <w:rsid w:val="00620D62"/>
    <w:rsid w:val="00621E68"/>
    <w:rsid w:val="00627AB2"/>
    <w:rsid w:val="00634202"/>
    <w:rsid w:val="0063484B"/>
    <w:rsid w:val="00635BDC"/>
    <w:rsid w:val="00642129"/>
    <w:rsid w:val="006428EC"/>
    <w:rsid w:val="00642AA4"/>
    <w:rsid w:val="00644986"/>
    <w:rsid w:val="00646D65"/>
    <w:rsid w:val="00647DDA"/>
    <w:rsid w:val="00653BF8"/>
    <w:rsid w:val="0065622D"/>
    <w:rsid w:val="00657359"/>
    <w:rsid w:val="00661727"/>
    <w:rsid w:val="00662765"/>
    <w:rsid w:val="006659B7"/>
    <w:rsid w:val="006667B3"/>
    <w:rsid w:val="00666FFE"/>
    <w:rsid w:val="00667E41"/>
    <w:rsid w:val="00670B97"/>
    <w:rsid w:val="00675A20"/>
    <w:rsid w:val="00675C24"/>
    <w:rsid w:val="006765A9"/>
    <w:rsid w:val="00676737"/>
    <w:rsid w:val="00676DDB"/>
    <w:rsid w:val="006804F6"/>
    <w:rsid w:val="00681BEA"/>
    <w:rsid w:val="00681CD6"/>
    <w:rsid w:val="006856A5"/>
    <w:rsid w:val="00686D19"/>
    <w:rsid w:val="00690254"/>
    <w:rsid w:val="0069113C"/>
    <w:rsid w:val="00694030"/>
    <w:rsid w:val="00694670"/>
    <w:rsid w:val="00694F4E"/>
    <w:rsid w:val="00696CBC"/>
    <w:rsid w:val="00697A38"/>
    <w:rsid w:val="00697BF7"/>
    <w:rsid w:val="006A0FC5"/>
    <w:rsid w:val="006A1441"/>
    <w:rsid w:val="006A5251"/>
    <w:rsid w:val="006B0EBA"/>
    <w:rsid w:val="006B31D9"/>
    <w:rsid w:val="006C0522"/>
    <w:rsid w:val="006C079F"/>
    <w:rsid w:val="006C0A0C"/>
    <w:rsid w:val="006C2DE9"/>
    <w:rsid w:val="006D0C7B"/>
    <w:rsid w:val="006D612D"/>
    <w:rsid w:val="006D6505"/>
    <w:rsid w:val="006E0F86"/>
    <w:rsid w:val="006E357F"/>
    <w:rsid w:val="006E5E73"/>
    <w:rsid w:val="006F0A45"/>
    <w:rsid w:val="006F1675"/>
    <w:rsid w:val="006F38B2"/>
    <w:rsid w:val="006F4335"/>
    <w:rsid w:val="006F4FB2"/>
    <w:rsid w:val="007002D7"/>
    <w:rsid w:val="00701B8C"/>
    <w:rsid w:val="00702D2B"/>
    <w:rsid w:val="00703777"/>
    <w:rsid w:val="00703CF4"/>
    <w:rsid w:val="00705383"/>
    <w:rsid w:val="00707814"/>
    <w:rsid w:val="0071612B"/>
    <w:rsid w:val="00716834"/>
    <w:rsid w:val="00717FC7"/>
    <w:rsid w:val="00721473"/>
    <w:rsid w:val="007258A6"/>
    <w:rsid w:val="0073291B"/>
    <w:rsid w:val="007339C2"/>
    <w:rsid w:val="00735FD9"/>
    <w:rsid w:val="00740185"/>
    <w:rsid w:val="0074174C"/>
    <w:rsid w:val="00741AC4"/>
    <w:rsid w:val="007423ED"/>
    <w:rsid w:val="007461BE"/>
    <w:rsid w:val="00751A72"/>
    <w:rsid w:val="007521D7"/>
    <w:rsid w:val="00752813"/>
    <w:rsid w:val="00752EF5"/>
    <w:rsid w:val="00755AE7"/>
    <w:rsid w:val="00757DEE"/>
    <w:rsid w:val="00760276"/>
    <w:rsid w:val="00763A75"/>
    <w:rsid w:val="00764A25"/>
    <w:rsid w:val="007663AD"/>
    <w:rsid w:val="00766CD2"/>
    <w:rsid w:val="00767912"/>
    <w:rsid w:val="0077174B"/>
    <w:rsid w:val="00771850"/>
    <w:rsid w:val="00773478"/>
    <w:rsid w:val="00773FAB"/>
    <w:rsid w:val="00775001"/>
    <w:rsid w:val="007750EE"/>
    <w:rsid w:val="00782F4A"/>
    <w:rsid w:val="007832B4"/>
    <w:rsid w:val="00784CD9"/>
    <w:rsid w:val="007872DE"/>
    <w:rsid w:val="00791D8C"/>
    <w:rsid w:val="00792AF4"/>
    <w:rsid w:val="00793D50"/>
    <w:rsid w:val="0079576C"/>
    <w:rsid w:val="007972C6"/>
    <w:rsid w:val="007A2415"/>
    <w:rsid w:val="007A24D8"/>
    <w:rsid w:val="007A7288"/>
    <w:rsid w:val="007B1F34"/>
    <w:rsid w:val="007B2B86"/>
    <w:rsid w:val="007B464C"/>
    <w:rsid w:val="007C1B3D"/>
    <w:rsid w:val="007C34B9"/>
    <w:rsid w:val="007C3537"/>
    <w:rsid w:val="007C4244"/>
    <w:rsid w:val="007C6159"/>
    <w:rsid w:val="007C7C6F"/>
    <w:rsid w:val="007D0C2D"/>
    <w:rsid w:val="007D136F"/>
    <w:rsid w:val="007D1652"/>
    <w:rsid w:val="007D3B09"/>
    <w:rsid w:val="007D4580"/>
    <w:rsid w:val="007D6F39"/>
    <w:rsid w:val="007E066E"/>
    <w:rsid w:val="007E44D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1DFA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48CA"/>
    <w:rsid w:val="00855199"/>
    <w:rsid w:val="008565AA"/>
    <w:rsid w:val="008611FA"/>
    <w:rsid w:val="00862807"/>
    <w:rsid w:val="0086424B"/>
    <w:rsid w:val="008649E4"/>
    <w:rsid w:val="00865D24"/>
    <w:rsid w:val="00865DD4"/>
    <w:rsid w:val="00870437"/>
    <w:rsid w:val="008726CD"/>
    <w:rsid w:val="00873AB9"/>
    <w:rsid w:val="008741A5"/>
    <w:rsid w:val="008755B1"/>
    <w:rsid w:val="00880751"/>
    <w:rsid w:val="00883723"/>
    <w:rsid w:val="00885555"/>
    <w:rsid w:val="0089116F"/>
    <w:rsid w:val="00894095"/>
    <w:rsid w:val="008A11A7"/>
    <w:rsid w:val="008A15E0"/>
    <w:rsid w:val="008A50E2"/>
    <w:rsid w:val="008B09B8"/>
    <w:rsid w:val="008B30CD"/>
    <w:rsid w:val="008B35B0"/>
    <w:rsid w:val="008B54FA"/>
    <w:rsid w:val="008D2263"/>
    <w:rsid w:val="008D4765"/>
    <w:rsid w:val="008D4BA5"/>
    <w:rsid w:val="008D67EC"/>
    <w:rsid w:val="008E0560"/>
    <w:rsid w:val="008E1CB2"/>
    <w:rsid w:val="008E4DC7"/>
    <w:rsid w:val="008F5112"/>
    <w:rsid w:val="008F5E0F"/>
    <w:rsid w:val="008F62C5"/>
    <w:rsid w:val="00901021"/>
    <w:rsid w:val="00901768"/>
    <w:rsid w:val="0090197F"/>
    <w:rsid w:val="00901D86"/>
    <w:rsid w:val="00902D33"/>
    <w:rsid w:val="00903392"/>
    <w:rsid w:val="009059D2"/>
    <w:rsid w:val="00907D68"/>
    <w:rsid w:val="00910A34"/>
    <w:rsid w:val="0091126E"/>
    <w:rsid w:val="00912AB4"/>
    <w:rsid w:val="00915FF3"/>
    <w:rsid w:val="00917DAF"/>
    <w:rsid w:val="00920553"/>
    <w:rsid w:val="00922BBC"/>
    <w:rsid w:val="00923D40"/>
    <w:rsid w:val="00924408"/>
    <w:rsid w:val="009245CF"/>
    <w:rsid w:val="00932823"/>
    <w:rsid w:val="009373AA"/>
    <w:rsid w:val="00937E82"/>
    <w:rsid w:val="0094108B"/>
    <w:rsid w:val="00942501"/>
    <w:rsid w:val="00942790"/>
    <w:rsid w:val="009428E5"/>
    <w:rsid w:val="0095066B"/>
    <w:rsid w:val="00953001"/>
    <w:rsid w:val="00956055"/>
    <w:rsid w:val="00961164"/>
    <w:rsid w:val="00963DA3"/>
    <w:rsid w:val="009644BB"/>
    <w:rsid w:val="00966B70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5E6D"/>
    <w:rsid w:val="00987BD1"/>
    <w:rsid w:val="00993543"/>
    <w:rsid w:val="009A047D"/>
    <w:rsid w:val="009A0BC3"/>
    <w:rsid w:val="009A31EF"/>
    <w:rsid w:val="009A35B7"/>
    <w:rsid w:val="009A3FBE"/>
    <w:rsid w:val="009A569E"/>
    <w:rsid w:val="009A5E97"/>
    <w:rsid w:val="009A771D"/>
    <w:rsid w:val="009A7DD9"/>
    <w:rsid w:val="009C111C"/>
    <w:rsid w:val="009C7078"/>
    <w:rsid w:val="009C7E37"/>
    <w:rsid w:val="009D01CD"/>
    <w:rsid w:val="009D0886"/>
    <w:rsid w:val="009D3C65"/>
    <w:rsid w:val="009D3F40"/>
    <w:rsid w:val="009D4E46"/>
    <w:rsid w:val="009D77D4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9F7E91"/>
    <w:rsid w:val="00A0676D"/>
    <w:rsid w:val="00A112E8"/>
    <w:rsid w:val="00A12C18"/>
    <w:rsid w:val="00A14C98"/>
    <w:rsid w:val="00A1572F"/>
    <w:rsid w:val="00A15E99"/>
    <w:rsid w:val="00A16645"/>
    <w:rsid w:val="00A16DBF"/>
    <w:rsid w:val="00A21AC6"/>
    <w:rsid w:val="00A27141"/>
    <w:rsid w:val="00A277C3"/>
    <w:rsid w:val="00A27969"/>
    <w:rsid w:val="00A30648"/>
    <w:rsid w:val="00A310C4"/>
    <w:rsid w:val="00A3124F"/>
    <w:rsid w:val="00A325ED"/>
    <w:rsid w:val="00A3405B"/>
    <w:rsid w:val="00A37A2B"/>
    <w:rsid w:val="00A37CCC"/>
    <w:rsid w:val="00A428B6"/>
    <w:rsid w:val="00A43B4C"/>
    <w:rsid w:val="00A452C9"/>
    <w:rsid w:val="00A45FE6"/>
    <w:rsid w:val="00A46AE0"/>
    <w:rsid w:val="00A51648"/>
    <w:rsid w:val="00A51DE2"/>
    <w:rsid w:val="00A52401"/>
    <w:rsid w:val="00A54ADE"/>
    <w:rsid w:val="00A565FD"/>
    <w:rsid w:val="00A6032F"/>
    <w:rsid w:val="00A64A3D"/>
    <w:rsid w:val="00A660B4"/>
    <w:rsid w:val="00A673CB"/>
    <w:rsid w:val="00A7390A"/>
    <w:rsid w:val="00A77DA6"/>
    <w:rsid w:val="00A803B9"/>
    <w:rsid w:val="00A80D90"/>
    <w:rsid w:val="00A851D5"/>
    <w:rsid w:val="00A85295"/>
    <w:rsid w:val="00A95053"/>
    <w:rsid w:val="00AA145E"/>
    <w:rsid w:val="00AA22F3"/>
    <w:rsid w:val="00AA3593"/>
    <w:rsid w:val="00AA36E5"/>
    <w:rsid w:val="00AA3AD3"/>
    <w:rsid w:val="00AA3F1C"/>
    <w:rsid w:val="00AA421B"/>
    <w:rsid w:val="00AA4F01"/>
    <w:rsid w:val="00AA6D9C"/>
    <w:rsid w:val="00AA7EBD"/>
    <w:rsid w:val="00AB156D"/>
    <w:rsid w:val="00AB3362"/>
    <w:rsid w:val="00AB6064"/>
    <w:rsid w:val="00AC22B8"/>
    <w:rsid w:val="00AC30B3"/>
    <w:rsid w:val="00AC36AB"/>
    <w:rsid w:val="00AD493D"/>
    <w:rsid w:val="00AD4D22"/>
    <w:rsid w:val="00AD7BD3"/>
    <w:rsid w:val="00AE099B"/>
    <w:rsid w:val="00AE3E9B"/>
    <w:rsid w:val="00AE4F11"/>
    <w:rsid w:val="00AE6354"/>
    <w:rsid w:val="00AF0677"/>
    <w:rsid w:val="00AF344B"/>
    <w:rsid w:val="00AF3B80"/>
    <w:rsid w:val="00AF3E59"/>
    <w:rsid w:val="00AF4B9A"/>
    <w:rsid w:val="00B00DE2"/>
    <w:rsid w:val="00B0228A"/>
    <w:rsid w:val="00B04097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3306B"/>
    <w:rsid w:val="00B37F94"/>
    <w:rsid w:val="00B41F4A"/>
    <w:rsid w:val="00B43737"/>
    <w:rsid w:val="00B516B4"/>
    <w:rsid w:val="00B52583"/>
    <w:rsid w:val="00B540D7"/>
    <w:rsid w:val="00B54296"/>
    <w:rsid w:val="00B545A6"/>
    <w:rsid w:val="00B55DF5"/>
    <w:rsid w:val="00B56B70"/>
    <w:rsid w:val="00B60343"/>
    <w:rsid w:val="00B624A2"/>
    <w:rsid w:val="00B674FD"/>
    <w:rsid w:val="00B67C45"/>
    <w:rsid w:val="00B708E3"/>
    <w:rsid w:val="00B71DF7"/>
    <w:rsid w:val="00B71EC1"/>
    <w:rsid w:val="00B7564D"/>
    <w:rsid w:val="00B76742"/>
    <w:rsid w:val="00B77F2B"/>
    <w:rsid w:val="00B8309E"/>
    <w:rsid w:val="00B856EB"/>
    <w:rsid w:val="00B86653"/>
    <w:rsid w:val="00B9068A"/>
    <w:rsid w:val="00B92C1F"/>
    <w:rsid w:val="00B93966"/>
    <w:rsid w:val="00B9477A"/>
    <w:rsid w:val="00B96141"/>
    <w:rsid w:val="00BA0113"/>
    <w:rsid w:val="00BA7117"/>
    <w:rsid w:val="00BB3A1D"/>
    <w:rsid w:val="00BC204C"/>
    <w:rsid w:val="00BC391A"/>
    <w:rsid w:val="00BD0945"/>
    <w:rsid w:val="00BD3209"/>
    <w:rsid w:val="00BD595B"/>
    <w:rsid w:val="00BD728E"/>
    <w:rsid w:val="00BE0830"/>
    <w:rsid w:val="00BE3E72"/>
    <w:rsid w:val="00BE4895"/>
    <w:rsid w:val="00BE4BF8"/>
    <w:rsid w:val="00BE4EE9"/>
    <w:rsid w:val="00BE59E4"/>
    <w:rsid w:val="00BF1A59"/>
    <w:rsid w:val="00BF2476"/>
    <w:rsid w:val="00BF3E7D"/>
    <w:rsid w:val="00BF4BC3"/>
    <w:rsid w:val="00BF573F"/>
    <w:rsid w:val="00BF692B"/>
    <w:rsid w:val="00C00A92"/>
    <w:rsid w:val="00C027BA"/>
    <w:rsid w:val="00C0332A"/>
    <w:rsid w:val="00C0560E"/>
    <w:rsid w:val="00C061CB"/>
    <w:rsid w:val="00C10E0F"/>
    <w:rsid w:val="00C11816"/>
    <w:rsid w:val="00C12509"/>
    <w:rsid w:val="00C220EF"/>
    <w:rsid w:val="00C23030"/>
    <w:rsid w:val="00C25D38"/>
    <w:rsid w:val="00C32245"/>
    <w:rsid w:val="00C34CEB"/>
    <w:rsid w:val="00C40396"/>
    <w:rsid w:val="00C4258C"/>
    <w:rsid w:val="00C45EB4"/>
    <w:rsid w:val="00C45FD9"/>
    <w:rsid w:val="00C5085C"/>
    <w:rsid w:val="00C50D59"/>
    <w:rsid w:val="00C52780"/>
    <w:rsid w:val="00C5399D"/>
    <w:rsid w:val="00C605C2"/>
    <w:rsid w:val="00C66123"/>
    <w:rsid w:val="00C7127C"/>
    <w:rsid w:val="00C7358D"/>
    <w:rsid w:val="00C74A2F"/>
    <w:rsid w:val="00C74E40"/>
    <w:rsid w:val="00C75A93"/>
    <w:rsid w:val="00C76FF2"/>
    <w:rsid w:val="00C77A2B"/>
    <w:rsid w:val="00C77E26"/>
    <w:rsid w:val="00C81729"/>
    <w:rsid w:val="00C8184A"/>
    <w:rsid w:val="00C82F38"/>
    <w:rsid w:val="00C8758E"/>
    <w:rsid w:val="00C903A7"/>
    <w:rsid w:val="00C90423"/>
    <w:rsid w:val="00CA08DF"/>
    <w:rsid w:val="00CA3084"/>
    <w:rsid w:val="00CA32FE"/>
    <w:rsid w:val="00CA5722"/>
    <w:rsid w:val="00CB09B5"/>
    <w:rsid w:val="00CB142B"/>
    <w:rsid w:val="00CB4DDC"/>
    <w:rsid w:val="00CB5DB8"/>
    <w:rsid w:val="00CB7F6D"/>
    <w:rsid w:val="00CC01F2"/>
    <w:rsid w:val="00CC02E4"/>
    <w:rsid w:val="00CC3E5E"/>
    <w:rsid w:val="00CC44C6"/>
    <w:rsid w:val="00CC49E5"/>
    <w:rsid w:val="00CC4F62"/>
    <w:rsid w:val="00CC787D"/>
    <w:rsid w:val="00CD2439"/>
    <w:rsid w:val="00CD3648"/>
    <w:rsid w:val="00CD5164"/>
    <w:rsid w:val="00CD5E76"/>
    <w:rsid w:val="00CE0194"/>
    <w:rsid w:val="00CE1BBF"/>
    <w:rsid w:val="00CE2001"/>
    <w:rsid w:val="00CE6DC2"/>
    <w:rsid w:val="00CE70E2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127A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4687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3D60"/>
    <w:rsid w:val="00D85FD1"/>
    <w:rsid w:val="00D924FC"/>
    <w:rsid w:val="00D944EB"/>
    <w:rsid w:val="00D97BA4"/>
    <w:rsid w:val="00DA1D14"/>
    <w:rsid w:val="00DA1DFC"/>
    <w:rsid w:val="00DA4304"/>
    <w:rsid w:val="00DA4585"/>
    <w:rsid w:val="00DA4AF1"/>
    <w:rsid w:val="00DA5447"/>
    <w:rsid w:val="00DA692C"/>
    <w:rsid w:val="00DA7471"/>
    <w:rsid w:val="00DA7995"/>
    <w:rsid w:val="00DA7CF3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DF6855"/>
    <w:rsid w:val="00E00C1E"/>
    <w:rsid w:val="00E04623"/>
    <w:rsid w:val="00E05F54"/>
    <w:rsid w:val="00E05FD0"/>
    <w:rsid w:val="00E10FC9"/>
    <w:rsid w:val="00E12581"/>
    <w:rsid w:val="00E13034"/>
    <w:rsid w:val="00E14C3A"/>
    <w:rsid w:val="00E15D3A"/>
    <w:rsid w:val="00E16273"/>
    <w:rsid w:val="00E2063A"/>
    <w:rsid w:val="00E20DFF"/>
    <w:rsid w:val="00E21514"/>
    <w:rsid w:val="00E226E0"/>
    <w:rsid w:val="00E24053"/>
    <w:rsid w:val="00E24435"/>
    <w:rsid w:val="00E2615A"/>
    <w:rsid w:val="00E34A05"/>
    <w:rsid w:val="00E416EF"/>
    <w:rsid w:val="00E44130"/>
    <w:rsid w:val="00E47C5C"/>
    <w:rsid w:val="00E53B6F"/>
    <w:rsid w:val="00E55018"/>
    <w:rsid w:val="00E57F3D"/>
    <w:rsid w:val="00E630BA"/>
    <w:rsid w:val="00E653F2"/>
    <w:rsid w:val="00E73870"/>
    <w:rsid w:val="00E753C3"/>
    <w:rsid w:val="00E75FB1"/>
    <w:rsid w:val="00E7667F"/>
    <w:rsid w:val="00E76EA2"/>
    <w:rsid w:val="00E908E9"/>
    <w:rsid w:val="00E92958"/>
    <w:rsid w:val="00E92E72"/>
    <w:rsid w:val="00E93DE7"/>
    <w:rsid w:val="00E95837"/>
    <w:rsid w:val="00E96D68"/>
    <w:rsid w:val="00E975F8"/>
    <w:rsid w:val="00E976A0"/>
    <w:rsid w:val="00E97F33"/>
    <w:rsid w:val="00EA7E27"/>
    <w:rsid w:val="00EB2E96"/>
    <w:rsid w:val="00EB5095"/>
    <w:rsid w:val="00EB5C3C"/>
    <w:rsid w:val="00EB7148"/>
    <w:rsid w:val="00EC299E"/>
    <w:rsid w:val="00EC33F4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E33D7"/>
    <w:rsid w:val="00EE55A9"/>
    <w:rsid w:val="00EE603A"/>
    <w:rsid w:val="00EE688E"/>
    <w:rsid w:val="00EF09EB"/>
    <w:rsid w:val="00EF144E"/>
    <w:rsid w:val="00EF1E8B"/>
    <w:rsid w:val="00EF2565"/>
    <w:rsid w:val="00EF553F"/>
    <w:rsid w:val="00F01ACB"/>
    <w:rsid w:val="00F025AC"/>
    <w:rsid w:val="00F065E8"/>
    <w:rsid w:val="00F128D8"/>
    <w:rsid w:val="00F12A20"/>
    <w:rsid w:val="00F12FC9"/>
    <w:rsid w:val="00F13250"/>
    <w:rsid w:val="00F1631D"/>
    <w:rsid w:val="00F17A88"/>
    <w:rsid w:val="00F257D7"/>
    <w:rsid w:val="00F2707E"/>
    <w:rsid w:val="00F42C1C"/>
    <w:rsid w:val="00F47B86"/>
    <w:rsid w:val="00F47BC7"/>
    <w:rsid w:val="00F50639"/>
    <w:rsid w:val="00F51318"/>
    <w:rsid w:val="00F51D8A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85502"/>
    <w:rsid w:val="00F85526"/>
    <w:rsid w:val="00F91C7A"/>
    <w:rsid w:val="00F9575E"/>
    <w:rsid w:val="00F979DD"/>
    <w:rsid w:val="00FA30CC"/>
    <w:rsid w:val="00FA31C7"/>
    <w:rsid w:val="00FA3989"/>
    <w:rsid w:val="00FB7716"/>
    <w:rsid w:val="00FC40D1"/>
    <w:rsid w:val="00FC5915"/>
    <w:rsid w:val="00FC654B"/>
    <w:rsid w:val="00FD013E"/>
    <w:rsid w:val="00FD2085"/>
    <w:rsid w:val="00FD30D1"/>
    <w:rsid w:val="00FD4B7F"/>
    <w:rsid w:val="00FD687C"/>
    <w:rsid w:val="00FE2FCB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01E068D3"/>
  <w15:docId w15:val="{1ADF56D5-DA8A-457D-BE67-615DEE47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65C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4DBAD0-C4F4-401D-BF1F-2E7AF16F7EBC}">
  <ds:schemaRefs>
    <ds:schemaRef ds:uri="http://purl.org/dc/dcmitype/"/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AF874DF-B9F0-43F1-B9FB-F74C9666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川野　和彦</cp:lastModifiedBy>
  <cp:revision>2</cp:revision>
  <dcterms:created xsi:type="dcterms:W3CDTF">2019-08-08T05:23:00Z</dcterms:created>
  <dcterms:modified xsi:type="dcterms:W3CDTF">2019-08-08T05:24:00Z</dcterms:modified>
</cp:coreProperties>
</file>