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BF631" w14:textId="6E25BC9B" w:rsidR="00D4687B" w:rsidRPr="00500920" w:rsidRDefault="00D4687B" w:rsidP="00D4687B">
      <w:pPr>
        <w:snapToGrid w:val="0"/>
        <w:rPr>
          <w:sz w:val="16"/>
          <w:szCs w:val="16"/>
        </w:rPr>
      </w:pPr>
      <w:bookmarkStart w:id="0" w:name="_GoBack"/>
      <w:bookmarkEnd w:id="0"/>
      <w:r w:rsidRPr="00500920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Pr="00500920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500920">
        <w:rPr>
          <w:rFonts w:ascii="ＭＳ ゴシック" w:eastAsia="ＭＳ ゴシック" w:hAnsi="ＭＳ ゴシック"/>
          <w:sz w:val="16"/>
          <w:szCs w:val="16"/>
        </w:rPr>
        <w:t>)</w:t>
      </w:r>
      <w:r w:rsidRPr="00500920">
        <w:rPr>
          <w:sz w:val="16"/>
          <w:szCs w:val="16"/>
        </w:rPr>
        <w:t xml:space="preserve"> </w:t>
      </w:r>
    </w:p>
    <w:p w14:paraId="0EBD445A" w14:textId="77777777" w:rsidR="00D4687B" w:rsidRPr="00500920" w:rsidRDefault="00D4687B" w:rsidP="00D4687B">
      <w:pPr>
        <w:spacing w:line="269" w:lineRule="exact"/>
      </w:pPr>
      <w:r w:rsidRPr="00500920">
        <w:rPr>
          <w:spacing w:val="-5"/>
          <w:sz w:val="14"/>
        </w:rPr>
        <w:t xml:space="preserve">  </w:t>
      </w:r>
      <w:r w:rsidRPr="00500920">
        <w:rPr>
          <w:rFonts w:hint="eastAsia"/>
          <w:sz w:val="14"/>
        </w:rPr>
        <w:t xml:space="preserve">　</w:t>
      </w:r>
    </w:p>
    <w:p w14:paraId="0DF3E2E7" w14:textId="77777777" w:rsidR="00D4687B" w:rsidRPr="00500920" w:rsidRDefault="00D4687B" w:rsidP="00D4687B">
      <w:pPr>
        <w:spacing w:line="279" w:lineRule="exact"/>
        <w:jc w:val="center"/>
      </w:pPr>
      <w:r w:rsidRPr="00500920">
        <w:rPr>
          <w:rFonts w:ascii="ＭＳ 明朝" w:hAnsi="ＭＳ 明朝"/>
          <w:spacing w:val="-9"/>
          <w:sz w:val="22"/>
        </w:rPr>
        <w:t>介護職員</w:t>
      </w:r>
      <w:r>
        <w:rPr>
          <w:rFonts w:ascii="ＭＳ 明朝" w:hAnsi="ＭＳ 明朝" w:hint="eastAsia"/>
          <w:spacing w:val="-9"/>
          <w:sz w:val="22"/>
        </w:rPr>
        <w:t>等特定</w:t>
      </w:r>
      <w:r w:rsidRPr="00500920">
        <w:rPr>
          <w:rFonts w:ascii="ＭＳ 明朝" w:hAnsi="ＭＳ 明朝"/>
          <w:spacing w:val="-9"/>
          <w:sz w:val="22"/>
        </w:rPr>
        <w:t>処遇改善計画書(</w:t>
      </w:r>
      <w:r w:rsidRPr="00500920">
        <w:rPr>
          <w:rFonts w:ascii="ＭＳ 明朝" w:hAnsi="ＭＳ 明朝" w:hint="eastAsia"/>
          <w:spacing w:val="-9"/>
          <w:sz w:val="22"/>
        </w:rPr>
        <w:t>届出対象都道府県内</w:t>
      </w:r>
      <w:r w:rsidRPr="00500920">
        <w:rPr>
          <w:rFonts w:ascii="ＭＳ 明朝" w:hAnsi="ＭＳ 明朝"/>
          <w:spacing w:val="-9"/>
          <w:sz w:val="22"/>
        </w:rPr>
        <w:t>一覧表)</w:t>
      </w:r>
    </w:p>
    <w:p w14:paraId="60545FDA" w14:textId="77777777" w:rsidR="00D4687B" w:rsidRPr="00500920" w:rsidRDefault="00D4687B" w:rsidP="00D4687B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D4687B" w:rsidRPr="00500920" w14:paraId="7010FD58" w14:textId="77777777" w:rsidTr="00E53B6F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E2748" w14:textId="77777777" w:rsidR="00D4687B" w:rsidRPr="00500920" w:rsidRDefault="00D4687B" w:rsidP="00E53B6F">
            <w:pPr>
              <w:jc w:val="center"/>
            </w:pPr>
            <w:r w:rsidRPr="00500920">
              <w:rPr>
                <w:rFonts w:hint="eastAsia"/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5BD04" w14:textId="77777777" w:rsidR="00D4687B" w:rsidRPr="00500920" w:rsidRDefault="00D4687B" w:rsidP="00E53B6F"/>
        </w:tc>
      </w:tr>
    </w:tbl>
    <w:p w14:paraId="56D41054" w14:textId="77777777" w:rsidR="00D4687B" w:rsidRPr="00500920" w:rsidRDefault="00D4687B" w:rsidP="00D4687B">
      <w:pPr>
        <w:spacing w:line="179" w:lineRule="exact"/>
      </w:pPr>
    </w:p>
    <w:p w14:paraId="20834DFE" w14:textId="77777777" w:rsidR="00D4687B" w:rsidRPr="00500920" w:rsidRDefault="00D4687B" w:rsidP="00D4687B">
      <w:r w:rsidRPr="00500920">
        <w:rPr>
          <w:rFonts w:hint="eastAsia"/>
        </w:rPr>
        <w:t xml:space="preserve">　</w:t>
      </w:r>
      <w:r w:rsidRPr="00500920">
        <w:rPr>
          <w:rFonts w:hint="eastAsia"/>
          <w:sz w:val="16"/>
          <w:u w:val="single" w:color="000000"/>
        </w:rPr>
        <w:t xml:space="preserve">　都道府県名　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765"/>
        <w:gridCol w:w="1637"/>
        <w:gridCol w:w="1701"/>
        <w:gridCol w:w="1701"/>
        <w:gridCol w:w="1701"/>
      </w:tblGrid>
      <w:tr w:rsidR="00D4687B" w:rsidRPr="00500920" w14:paraId="05F17189" w14:textId="77777777" w:rsidTr="00E53B6F">
        <w:trPr>
          <w:trHeight w:val="2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3DD31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14:paraId="74598B6C" w14:textId="77777777" w:rsidR="00D4687B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  <w:p w14:paraId="2A469A4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9934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処遇改善加算の見込額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B4ADF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500920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B12D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29D3DA06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761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14:paraId="5D3C4DDA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8753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69EB60E7" w14:textId="77777777" w:rsidR="00D4687B" w:rsidRPr="00E44130" w:rsidRDefault="00D4687B" w:rsidP="00E53B6F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</w:tr>
      <w:tr w:rsidR="00D4687B" w:rsidRPr="00500920" w14:paraId="20E19BD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9D52A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8F89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E5482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69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93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6F5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F94E8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256FE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221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D098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0D8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E88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7AB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79ACC7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471903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9785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E17C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63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B4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CD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32989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A3405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7D8D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59E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904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F2F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111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48B188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5D4B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8F53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B736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89F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6D6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CEA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50890E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F8D5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E21C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1229E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6A9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183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20F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5D10AD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BBA5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8BD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230C1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9A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09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D9A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0AA7051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8F48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E8C70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7A93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59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197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82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7E77C3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3A399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80C0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836F5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3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989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D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24E35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96582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08CC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5D2D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31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EE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CE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7C9BAE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2863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34DA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62A6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70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63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B50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C33E4D8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3B0B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042C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BF0A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CB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E1B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8C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1E593C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F1F6B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C503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5C3C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8A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4BB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B2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33865C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2307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9D4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2084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D1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3CA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301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F3AB77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6511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20D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D929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B17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3EE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CD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8059BD4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DACD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FBC48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FAA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CFE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B01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E3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4C9079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37F30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3134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887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970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67C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B8F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FA1CB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4E01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550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4CA8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224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3FE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7F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ACA6A4B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D85E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76E9C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4331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D0F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E0C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44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685B91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C911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620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9BAD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FA5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977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B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321F2C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B85B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E5CB2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01CF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229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0C8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01F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FE1CDA3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2DA24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D753E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BB4B1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A0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C9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77D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B0F421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AED5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8EDCB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B663B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903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2F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D3D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02FB73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7FAB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966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606B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630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636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42E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8DEEC37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94996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E48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C3442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BB8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B2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94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7FDC4F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18E1E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F58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8AA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4E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46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D2B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0B6B2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7B308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230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75B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8C0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842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785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6AFE771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1BD22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59E1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DB8D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65B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3ED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D4D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8474D4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4ECCFE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1AF82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FB04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D2F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BC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7CB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2D6B9A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B945A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26FD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81E4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F8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A89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77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AF6667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85F2E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52AD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0A460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BAB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94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2E7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EECDE12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6D2C1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00E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618A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764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061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A1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4402BEE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026D7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ED8D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104E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C0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E8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95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F7BDFB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E23835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930E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284D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7CA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39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A0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95A351F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39B78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038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064E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7D2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61D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32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C5815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4DA9F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4095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57009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33E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6A8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6A0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8083B0A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FF7E36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99996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F290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AA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77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372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EA7479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DDC1B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1B9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FA83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C3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13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E29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9BCD913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339F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2D9A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747B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915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F40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6B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98605D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07B4D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E72B2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6FBD3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50B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CB6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2F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AE675A6" w14:textId="77777777" w:rsidTr="00E53B6F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B5A82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FB36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195A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47A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56F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441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229765B" w14:textId="77777777" w:rsidTr="00E53B6F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3C5F1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98E1C" w14:textId="77777777" w:rsidR="00D4687B" w:rsidRPr="00500920" w:rsidRDefault="00D4687B" w:rsidP="00E53B6F">
            <w:pPr>
              <w:snapToGrid w:val="0"/>
              <w:ind w:right="160" w:firstLineChars="300" w:firstLine="663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06DB95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C6B16B1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3525C0A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9A1E05F" w14:textId="77777777" w:rsidR="00D4687B" w:rsidRPr="00500920" w:rsidRDefault="00D4687B" w:rsidP="00E53B6F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14:paraId="5BAE2C5E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tbl>
      <w:tblPr>
        <w:tblpPr w:leftFromText="142" w:rightFromText="142" w:vertAnchor="text" w:horzAnchor="margin" w:tblpXSpec="right" w:tblpY="3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30B69" w:rsidRPr="00500920" w14:paraId="4BFC6063" w14:textId="77777777" w:rsidTr="00130B69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2BA77D" w14:textId="77777777" w:rsidR="00130B69" w:rsidRPr="00500920" w:rsidRDefault="00130B69" w:rsidP="00130B69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14:paraId="15C54533" w14:textId="77777777" w:rsidR="00130B69" w:rsidRPr="00500920" w:rsidRDefault="00130B69" w:rsidP="00130B69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43E8EB8A" w14:textId="77777777" w:rsidR="00D4687B" w:rsidRPr="00500920" w:rsidRDefault="00D4687B" w:rsidP="00D4687B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p w14:paraId="6E548470" w14:textId="77777777" w:rsidR="00792AF4" w:rsidRPr="00414129" w:rsidRDefault="00792AF4" w:rsidP="00130B69">
      <w:pPr>
        <w:pStyle w:val="Word"/>
        <w:spacing w:line="279" w:lineRule="exact"/>
        <w:rPr>
          <w:rFonts w:hint="default"/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EC35" w14:textId="77777777" w:rsidR="00E53B6F" w:rsidRDefault="00E53B6F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0B69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0DE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66123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5915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EDCE89-13A8-4F4D-8557-C7848B82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川野　和彦</cp:lastModifiedBy>
  <cp:revision>2</cp:revision>
  <dcterms:created xsi:type="dcterms:W3CDTF">2019-08-08T05:23:00Z</dcterms:created>
  <dcterms:modified xsi:type="dcterms:W3CDTF">2019-08-08T05:23:00Z</dcterms:modified>
</cp:coreProperties>
</file>